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62" w:rsidRDefault="003B0D62" w:rsidP="003B0D62">
      <w:pPr>
        <w:pStyle w:val="Tekstpodstawowy"/>
        <w:spacing w:line="300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WARUNKI DZIERŻAWY BARU </w:t>
      </w:r>
    </w:p>
    <w:p w:rsidR="003B0D62" w:rsidRDefault="003B0D62" w:rsidP="003B0D62">
      <w:pPr>
        <w:pStyle w:val="Tekstpodstawowy"/>
        <w:spacing w:line="30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W BUDYNKU  SUCHEDNIOWSKIEGO OŚRODKA KULTURY „KUŹNICA” W SUCHEDNIOWIE, PRZY ULICY BODZENTYŃSKIEJ 18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numPr>
          <w:ilvl w:val="0"/>
          <w:numId w:val="4"/>
        </w:numPr>
        <w:spacing w:line="30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Lokalizacja: teren Miasta i Gminy Suchedniów, woj. Świętokrzyskie</w:t>
      </w:r>
    </w:p>
    <w:p w:rsidR="003B0D62" w:rsidRDefault="003B0D62" w:rsidP="003B0D62">
      <w:pPr>
        <w:pStyle w:val="Tekstpodstawowy"/>
        <w:spacing w:line="300" w:lineRule="auto"/>
        <w:rPr>
          <w:rFonts w:cs="Arial"/>
          <w:b/>
          <w:szCs w:val="24"/>
        </w:rPr>
      </w:pPr>
    </w:p>
    <w:p w:rsidR="003B0D62" w:rsidRDefault="003B0D62" w:rsidP="003B0D62">
      <w:pPr>
        <w:pStyle w:val="Tekstpodstawowy"/>
        <w:numPr>
          <w:ilvl w:val="0"/>
          <w:numId w:val="4"/>
        </w:numPr>
        <w:spacing w:line="300" w:lineRule="auto"/>
        <w:rPr>
          <w:rFonts w:cs="Arial"/>
          <w:szCs w:val="24"/>
        </w:rPr>
      </w:pPr>
      <w:r>
        <w:rPr>
          <w:rFonts w:cs="Arial"/>
          <w:b/>
          <w:szCs w:val="24"/>
        </w:rPr>
        <w:t>Opis przedmiotu dzierżawy:</w:t>
      </w:r>
    </w:p>
    <w:p w:rsidR="003B0D62" w:rsidRDefault="003B0D62" w:rsidP="003B0D62">
      <w:pPr>
        <w:pStyle w:val="Tekstpodstawowy"/>
        <w:numPr>
          <w:ilvl w:val="0"/>
          <w:numId w:val="5"/>
        </w:numPr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przedmiot dzierżawy: bar należący do Suchedniowskiego Ośrodka Kultury</w:t>
      </w:r>
      <w:r>
        <w:rPr>
          <w:rFonts w:cs="Arial"/>
          <w:szCs w:val="24"/>
        </w:rPr>
        <w:br/>
        <w:t xml:space="preserve">      i inne pomieszczenia o łącznej powierzchni 21 m2, na parterze budynku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Suchedniowskiego Ośrodka Kultury wyposażenie baru:</w:t>
      </w: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szCs w:val="24"/>
        </w:rPr>
      </w:pPr>
    </w:p>
    <w:tbl>
      <w:tblPr>
        <w:tblW w:w="0" w:type="auto"/>
        <w:tblInd w:w="1525" w:type="dxa"/>
        <w:tblLayout w:type="fixed"/>
        <w:tblLook w:val="0000" w:firstRow="0" w:lastRow="0" w:firstColumn="0" w:lastColumn="0" w:noHBand="0" w:noVBand="0"/>
      </w:tblPr>
      <w:tblGrid>
        <w:gridCol w:w="5620"/>
        <w:gridCol w:w="1590"/>
      </w:tblGrid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wyszczególnienie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szt.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Zmywarka </w:t>
            </w:r>
            <w:proofErr w:type="spellStart"/>
            <w:r>
              <w:rPr>
                <w:rFonts w:cs="Arial"/>
                <w:szCs w:val="24"/>
              </w:rPr>
              <w:t>podblatowa</w:t>
            </w:r>
            <w:proofErr w:type="spellEnd"/>
            <w:r>
              <w:rPr>
                <w:rFonts w:cs="Arial"/>
                <w:szCs w:val="24"/>
              </w:rPr>
              <w:t xml:space="preserve"> „ELEKTROLUX”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Płyta elektryczna „AMICA”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Piekarnik elektryczny „AMICA”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Okap „AMICA”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Witryna chłodnicza nadbudowa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Kostkarka do lodu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Szafka wisząca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Szafka oraz zlewozmywak z suszarką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Szafka stojąca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Chłodziarko-zamrażarka HOT POINT-ARISTON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Kuchenka  „AMICA”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Umywalka z baterią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Lada szklana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D62" w:rsidTr="00A3416E"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Lada zabudowana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Default="003B0D62" w:rsidP="00A3416E">
            <w:pPr>
              <w:pStyle w:val="Tekstpodstawowy"/>
              <w:snapToGrid w:val="0"/>
              <w:spacing w:line="300" w:lineRule="auto"/>
              <w:jc w:val="center"/>
            </w:pPr>
            <w:r>
              <w:rPr>
                <w:rFonts w:cs="Arial"/>
                <w:szCs w:val="24"/>
              </w:rPr>
              <w:t>1</w:t>
            </w:r>
          </w:p>
        </w:tc>
      </w:tr>
    </w:tbl>
    <w:p w:rsidR="003B0D62" w:rsidRDefault="003B0D62" w:rsidP="003B0D62">
      <w:pPr>
        <w:pStyle w:val="Tekstpodstawowy"/>
        <w:spacing w:line="300" w:lineRule="auto"/>
      </w:pP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3.   proponowany termin dzierżawy: </w:t>
      </w:r>
      <w:r>
        <w:rPr>
          <w:rFonts w:cs="Arial"/>
          <w:b/>
          <w:szCs w:val="24"/>
        </w:rPr>
        <w:t>01.12.2015r – 30.06.2017 r.</w:t>
      </w: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4.   czas prowadzenia działalności handlowej :</w:t>
      </w:r>
    </w:p>
    <w:p w:rsidR="003B0D62" w:rsidRDefault="003B0D62" w:rsidP="003B0D62">
      <w:pPr>
        <w:pStyle w:val="Tekstpodstawowy"/>
        <w:spacing w:line="300" w:lineRule="auto"/>
        <w:ind w:left="709" w:hanging="349"/>
        <w:rPr>
          <w:rFonts w:cs="Arial"/>
          <w:szCs w:val="24"/>
        </w:rPr>
      </w:pPr>
      <w:r>
        <w:rPr>
          <w:rFonts w:cs="Arial"/>
          <w:szCs w:val="24"/>
        </w:rPr>
        <w:t xml:space="preserve">      rozpoczęcie – godz. 9.00 zakończenie – godz. 19.30 w dniach i godzinach urzędowania   Suchedniowskiego Ośrodka Kultury.</w:t>
      </w: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Podczas imprez kulturalnych czas otwarcia może być przedłużony  do czasu zakończenia </w:t>
      </w:r>
      <w:r>
        <w:rPr>
          <w:rFonts w:cs="Arial"/>
          <w:szCs w:val="24"/>
        </w:rPr>
        <w:tab/>
        <w:t>imprezy.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b/>
          <w:szCs w:val="24"/>
        </w:rPr>
      </w:pP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>III. Obowiązki ciążące na dzierżawcy:</w:t>
      </w:r>
    </w:p>
    <w:p w:rsidR="003B0D62" w:rsidRDefault="003B0D62" w:rsidP="003B0D62">
      <w:pPr>
        <w:pStyle w:val="Tekstpodstawowy"/>
        <w:spacing w:line="300" w:lineRule="auto"/>
        <w:ind w:left="360"/>
        <w:rPr>
          <w:rFonts w:cs="TimesNewRoman"/>
          <w:szCs w:val="24"/>
        </w:rPr>
      </w:pPr>
      <w:r>
        <w:rPr>
          <w:rFonts w:cs="Arial"/>
          <w:szCs w:val="24"/>
        </w:rPr>
        <w:t>1.    Ustalony w umowie czynsz płatny w ratach miesięcznych.</w:t>
      </w:r>
    </w:p>
    <w:p w:rsidR="003B0D62" w:rsidRDefault="003B0D62" w:rsidP="003B0D62">
      <w:pPr>
        <w:autoSpaceDE w:val="0"/>
        <w:spacing w:line="30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2.    Dzierżawca ponosić będzie także koszty pobranej energii elektrycznej, wody wg</w:t>
      </w:r>
    </w:p>
    <w:p w:rsidR="003B0D62" w:rsidRDefault="003B0D62" w:rsidP="003B0D62">
      <w:pPr>
        <w:autoSpaceDE w:val="0"/>
        <w:spacing w:line="30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wskazań liczników oraz ogrzewania w wysokości obciążeń przedstawionych</w:t>
      </w:r>
    </w:p>
    <w:p w:rsidR="003B0D62" w:rsidRDefault="003B0D62" w:rsidP="003B0D62">
      <w:pPr>
        <w:autoSpaceDE w:val="0"/>
        <w:spacing w:line="30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przez Suchedniowski Ośrodek Kultury oraz podatek od budynków i ich części związanych</w:t>
      </w:r>
      <w:r>
        <w:rPr>
          <w:rFonts w:cs="TimesNewRoman"/>
          <w:sz w:val="24"/>
          <w:szCs w:val="24"/>
        </w:rPr>
        <w:br/>
        <w:t xml:space="preserve">             z prowadzeniem działalności gospodarczej.</w:t>
      </w:r>
    </w:p>
    <w:p w:rsidR="003B0D62" w:rsidRDefault="003B0D62" w:rsidP="003B0D62">
      <w:pPr>
        <w:autoSpaceDE w:val="0"/>
        <w:spacing w:line="30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lastRenderedPageBreak/>
        <w:t xml:space="preserve">     </w:t>
      </w:r>
      <w:bookmarkStart w:id="0" w:name="_GoBack"/>
      <w:bookmarkEnd w:id="0"/>
      <w:r>
        <w:rPr>
          <w:rFonts w:cs="TimesNewRoman"/>
          <w:sz w:val="24"/>
          <w:szCs w:val="24"/>
        </w:rPr>
        <w:t xml:space="preserve">  3.    Dzierżawca przedstawi koncepcję działania kawiarni wraz ze współorganizacją </w:t>
      </w:r>
    </w:p>
    <w:p w:rsidR="003B0D62" w:rsidRDefault="003B0D62" w:rsidP="003B0D62">
      <w:pPr>
        <w:autoSpaceDE w:val="0"/>
        <w:spacing w:line="30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imprez  kulturalnych organizowanych przez Suchedniowski Ośrodek Kultury</w:t>
      </w:r>
    </w:p>
    <w:p w:rsidR="003B0D62" w:rsidRDefault="003B0D62" w:rsidP="003B0D62">
      <w:pPr>
        <w:autoSpaceDE w:val="0"/>
        <w:spacing w:line="300" w:lineRule="auto"/>
        <w:rPr>
          <w:rFonts w:cs="Arial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D62" w:rsidRDefault="003B0D62" w:rsidP="003B0D62">
      <w:pPr>
        <w:autoSpaceDE w:val="0"/>
        <w:spacing w:line="30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4.</w:t>
      </w:r>
      <w:r>
        <w:rPr>
          <w:rFonts w:cs="TimesNewRoman"/>
          <w:sz w:val="24"/>
          <w:szCs w:val="24"/>
        </w:rPr>
        <w:t xml:space="preserve">   Dzierżawca we własnym zakresie wyposaży część kawiarni i bar w sprzęt</w:t>
      </w:r>
    </w:p>
    <w:p w:rsidR="003B0D62" w:rsidRDefault="003B0D62" w:rsidP="003B0D62">
      <w:pPr>
        <w:autoSpaceDE w:val="0"/>
        <w:spacing w:line="300" w:lineRule="auto"/>
        <w:rPr>
          <w:rFonts w:cs="Arial"/>
          <w:szCs w:val="24"/>
        </w:rPr>
      </w:pPr>
      <w:r>
        <w:rPr>
          <w:rFonts w:cs="Arial"/>
          <w:sz w:val="24"/>
          <w:szCs w:val="24"/>
        </w:rPr>
        <w:tab/>
        <w:t xml:space="preserve"> </w:t>
      </w:r>
      <w:r>
        <w:rPr>
          <w:rFonts w:cs="TimesNewRoman"/>
          <w:sz w:val="24"/>
          <w:szCs w:val="24"/>
        </w:rPr>
        <w:t>(krzesła, stoły oraz zaplecze kuchenne) po uzgodnieniu z Wydzierżawiającym.</w:t>
      </w:r>
    </w:p>
    <w:p w:rsidR="003B0D62" w:rsidRDefault="003B0D62" w:rsidP="003B0D62">
      <w:pPr>
        <w:pStyle w:val="Tekstpodstawowy"/>
        <w:tabs>
          <w:tab w:val="left" w:pos="840"/>
        </w:tabs>
        <w:spacing w:line="300" w:lineRule="auto"/>
        <w:ind w:left="360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rPr>
          <w:szCs w:val="24"/>
        </w:rPr>
      </w:pPr>
      <w:r>
        <w:rPr>
          <w:rFonts w:cs="Arial"/>
          <w:szCs w:val="24"/>
        </w:rPr>
        <w:t xml:space="preserve">      5.    Utrzymywanie na bieżąco porządku w dzierżawionych pomieszczeniach.</w:t>
      </w:r>
    </w:p>
    <w:p w:rsidR="003B0D62" w:rsidRDefault="003B0D62" w:rsidP="003B0D62">
      <w:pPr>
        <w:pStyle w:val="Tekstpodstawowy"/>
        <w:spacing w:line="300" w:lineRule="auto"/>
        <w:rPr>
          <w:szCs w:val="24"/>
        </w:rPr>
      </w:pPr>
    </w:p>
    <w:p w:rsidR="003B0D62" w:rsidRDefault="003B0D62" w:rsidP="003B0D62">
      <w:pPr>
        <w:pStyle w:val="Tekstpodstawowy"/>
        <w:spacing w:line="300" w:lineRule="auto"/>
        <w:ind w:left="360"/>
        <w:rPr>
          <w:rFonts w:cs="TimesNewRoman"/>
          <w:b/>
          <w:szCs w:val="24"/>
        </w:rPr>
      </w:pPr>
      <w:r>
        <w:rPr>
          <w:rFonts w:cs="Arial"/>
          <w:szCs w:val="24"/>
        </w:rPr>
        <w:t>6.    Przestrzeganie zasad BHP i p.poż przez personel i klientów  oraz porządku przyjętego</w:t>
      </w:r>
      <w:r>
        <w:rPr>
          <w:rFonts w:cs="Arial"/>
          <w:szCs w:val="24"/>
        </w:rPr>
        <w:br/>
        <w:t xml:space="preserve">       w obiekcie Suchedniowskiego Ośrodka Kultury „Kuźnica”.</w:t>
      </w:r>
    </w:p>
    <w:p w:rsidR="003B0D62" w:rsidRDefault="003B0D62" w:rsidP="003B0D62">
      <w:pPr>
        <w:autoSpaceDE w:val="0"/>
        <w:spacing w:line="300" w:lineRule="auto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     </w:t>
      </w:r>
    </w:p>
    <w:p w:rsidR="003B0D62" w:rsidRDefault="003B0D62" w:rsidP="003B0D62">
      <w:pPr>
        <w:autoSpaceDE w:val="0"/>
        <w:spacing w:line="300" w:lineRule="auto"/>
        <w:rPr>
          <w:rFonts w:cs="Arial"/>
          <w:b/>
          <w:szCs w:val="24"/>
        </w:rPr>
      </w:pPr>
      <w:r>
        <w:rPr>
          <w:rFonts w:cs="TimesNewRoman"/>
          <w:b/>
          <w:sz w:val="24"/>
          <w:szCs w:val="24"/>
        </w:rPr>
        <w:t xml:space="preserve">     IV.     Wymagania wydzierżawiającego:</w:t>
      </w: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b/>
          <w:szCs w:val="24"/>
        </w:rPr>
      </w:pPr>
    </w:p>
    <w:p w:rsidR="003B0D62" w:rsidRDefault="003B0D62" w:rsidP="003B0D62">
      <w:pPr>
        <w:autoSpaceDE w:val="0"/>
        <w:spacing w:line="300" w:lineRule="auto"/>
        <w:rPr>
          <w:rFonts w:cs="Arial"/>
          <w:b/>
          <w:szCs w:val="24"/>
        </w:rPr>
      </w:pPr>
      <w:r>
        <w:rPr>
          <w:rFonts w:cs="TimesNewRoman"/>
          <w:sz w:val="24"/>
          <w:szCs w:val="24"/>
        </w:rPr>
        <w:t xml:space="preserve">       1.    Wydzierżawiający nie dopuszcza zmiany funkcji lokalu.</w:t>
      </w: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b/>
          <w:szCs w:val="24"/>
        </w:rPr>
      </w:pPr>
    </w:p>
    <w:p w:rsidR="003B0D62" w:rsidRDefault="003B0D62" w:rsidP="003B0D62">
      <w:pPr>
        <w:autoSpaceDE w:val="0"/>
        <w:spacing w:line="300" w:lineRule="auto"/>
      </w:pPr>
      <w:r>
        <w:rPr>
          <w:rFonts w:cs="TimesNewRoman"/>
          <w:sz w:val="24"/>
          <w:szCs w:val="24"/>
        </w:rPr>
        <w:t xml:space="preserve">       2.    Wydzierżawiający zastrzega konieczność dbałości o powierzone dzierżawcy mienie.</w:t>
      </w:r>
    </w:p>
    <w:p w:rsidR="003B0D62" w:rsidRDefault="003B0D62" w:rsidP="003B0D62">
      <w:pPr>
        <w:autoSpaceDE w:val="0"/>
        <w:spacing w:line="300" w:lineRule="auto"/>
      </w:pPr>
    </w:p>
    <w:p w:rsidR="003B0D62" w:rsidRDefault="003B0D62" w:rsidP="003B0D62">
      <w:pPr>
        <w:autoSpaceDE w:val="0"/>
        <w:spacing w:line="30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3.    Płatności wynikające z umowy dzierżawy regulowane będą z góry do 10-go</w:t>
      </w:r>
    </w:p>
    <w:p w:rsidR="003B0D62" w:rsidRDefault="003B0D62" w:rsidP="003B0D62">
      <w:pPr>
        <w:autoSpaceDE w:val="0"/>
        <w:spacing w:line="300" w:lineRule="auto"/>
      </w:pPr>
      <w:r>
        <w:rPr>
          <w:rFonts w:cs="TimesNewRoman"/>
          <w:sz w:val="24"/>
          <w:szCs w:val="24"/>
        </w:rPr>
        <w:t xml:space="preserve">              dnia każdego miesiąca</w:t>
      </w:r>
    </w:p>
    <w:p w:rsidR="003B0D62" w:rsidRDefault="003B0D62" w:rsidP="003B0D62">
      <w:pPr>
        <w:autoSpaceDE w:val="0"/>
        <w:spacing w:line="300" w:lineRule="auto"/>
      </w:pPr>
    </w:p>
    <w:p w:rsidR="003B0D62" w:rsidRDefault="003B0D62" w:rsidP="003B0D62">
      <w:pPr>
        <w:autoSpaceDE w:val="0"/>
        <w:spacing w:line="300" w:lineRule="auto"/>
      </w:pPr>
      <w:r>
        <w:rPr>
          <w:rFonts w:cs="TimesNewRoman"/>
          <w:sz w:val="24"/>
          <w:szCs w:val="24"/>
        </w:rPr>
        <w:t xml:space="preserve">       4.    Umowa dzierżawy zawarta zostanie na okres dziewiętnastu miesięcy.</w:t>
      </w:r>
    </w:p>
    <w:p w:rsidR="003B0D62" w:rsidRDefault="003B0D62" w:rsidP="003B0D62">
      <w:pPr>
        <w:autoSpaceDE w:val="0"/>
        <w:spacing w:line="300" w:lineRule="auto"/>
      </w:pPr>
    </w:p>
    <w:p w:rsidR="003B0D62" w:rsidRDefault="003B0D62" w:rsidP="003B0D62">
      <w:pPr>
        <w:spacing w:line="300" w:lineRule="auto"/>
        <w:rPr>
          <w:rFonts w:cs="Arial"/>
          <w:b/>
          <w:szCs w:val="24"/>
        </w:rPr>
      </w:pPr>
      <w:r>
        <w:rPr>
          <w:rFonts w:cs="TimesNewRoman"/>
          <w:sz w:val="24"/>
          <w:szCs w:val="24"/>
        </w:rPr>
        <w:t xml:space="preserve">       5.    </w:t>
      </w:r>
      <w:r>
        <w:rPr>
          <w:rFonts w:cs="Arial"/>
          <w:sz w:val="24"/>
          <w:szCs w:val="24"/>
        </w:rPr>
        <w:t xml:space="preserve">Wydzierżawiający nie ponosi  żadnej odpowiedzialności za ewentualne szkody i wypadki, </w:t>
      </w:r>
      <w:r>
        <w:rPr>
          <w:rFonts w:cs="Arial"/>
          <w:sz w:val="24"/>
          <w:szCs w:val="24"/>
        </w:rPr>
        <w:tab/>
        <w:t xml:space="preserve">  jakie mogą się wydarzyć na terenie przedmiotu dzierżawy w okresie dzierżawy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  <w:t xml:space="preserve">  lub w  związku z prowadzeniem przez Dzierżawcę działalności.</w:t>
      </w: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b/>
          <w:szCs w:val="24"/>
        </w:rPr>
      </w:pP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V. Przekazanie pomieszczeń wraz z wyposażeniem nastąpi protokołem zdawczo-    odbiorczym z chwilą podpisania umowy.</w:t>
      </w: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b/>
          <w:szCs w:val="24"/>
        </w:rPr>
      </w:pP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VI. Dzierżawca ponosi odpowiedzialność materialną za majątek Suchedniowskiego  Ośrodka Kultury przekazany do użytku.</w:t>
      </w: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b/>
          <w:szCs w:val="24"/>
        </w:rPr>
      </w:pPr>
    </w:p>
    <w:p w:rsidR="003B0D62" w:rsidRDefault="003B0D62" w:rsidP="003B0D62">
      <w:pPr>
        <w:pStyle w:val="Tekstpodstawowy"/>
        <w:spacing w:line="300" w:lineRule="auto"/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>VII. Wykaz dokumentów składających się na ofertę:</w:t>
      </w:r>
    </w:p>
    <w:p w:rsidR="003B0D62" w:rsidRDefault="003B0D62" w:rsidP="003B0D62">
      <w:pPr>
        <w:pStyle w:val="Tekstpodstawowy"/>
        <w:spacing w:line="300" w:lineRule="auto"/>
        <w:ind w:left="708"/>
        <w:rPr>
          <w:rFonts w:cs="Arial"/>
          <w:szCs w:val="24"/>
        </w:rPr>
      </w:pPr>
      <w:r>
        <w:rPr>
          <w:rFonts w:cs="Arial"/>
          <w:szCs w:val="24"/>
        </w:rPr>
        <w:t>- wysokość proponowanego czynszu rocznego brutto;</w:t>
      </w:r>
    </w:p>
    <w:p w:rsidR="003B0D62" w:rsidRDefault="003B0D62" w:rsidP="003B0D62">
      <w:pPr>
        <w:pStyle w:val="Tekstpodstawowy"/>
        <w:spacing w:line="300" w:lineRule="auto"/>
        <w:ind w:left="708"/>
        <w:rPr>
          <w:rFonts w:cs="Arial"/>
          <w:szCs w:val="24"/>
        </w:rPr>
      </w:pPr>
      <w:r>
        <w:rPr>
          <w:rFonts w:cs="Arial"/>
          <w:szCs w:val="24"/>
        </w:rPr>
        <w:t>- oświadczenie o przyjęciu warunków dzierżawy baru;</w:t>
      </w:r>
    </w:p>
    <w:p w:rsidR="003B0D62" w:rsidRDefault="003B0D62" w:rsidP="003B0D62">
      <w:pPr>
        <w:pStyle w:val="Tekstpodstawowy"/>
        <w:spacing w:line="300" w:lineRule="auto"/>
        <w:ind w:left="708"/>
        <w:rPr>
          <w:rFonts w:cs="Arial"/>
          <w:szCs w:val="24"/>
        </w:rPr>
      </w:pPr>
      <w:r>
        <w:rPr>
          <w:rFonts w:cs="Arial"/>
          <w:szCs w:val="24"/>
        </w:rPr>
        <w:t>- oświadczenie o zapoznaniu się z terenem dzierżawy;</w:t>
      </w:r>
    </w:p>
    <w:p w:rsidR="003B0D62" w:rsidRDefault="003B0D62" w:rsidP="003B0D62">
      <w:pPr>
        <w:pStyle w:val="Tekstpodstawowy"/>
        <w:spacing w:line="300" w:lineRule="auto"/>
        <w:ind w:left="708"/>
        <w:rPr>
          <w:rFonts w:cs="Arial"/>
          <w:szCs w:val="24"/>
        </w:rPr>
      </w:pPr>
      <w:r>
        <w:rPr>
          <w:rFonts w:cs="Arial"/>
          <w:szCs w:val="24"/>
        </w:rPr>
        <w:t>- oświadczenie o przyjęciu warunków umowy;</w:t>
      </w:r>
    </w:p>
    <w:p w:rsidR="003B0D62" w:rsidRDefault="003B0D62" w:rsidP="003B0D62">
      <w:pPr>
        <w:pStyle w:val="Tekstpodstawowy"/>
        <w:spacing w:line="300" w:lineRule="auto"/>
        <w:ind w:left="708"/>
        <w:rPr>
          <w:szCs w:val="24"/>
        </w:rPr>
      </w:pPr>
      <w:r>
        <w:rPr>
          <w:rFonts w:cs="Arial"/>
          <w:szCs w:val="24"/>
        </w:rPr>
        <w:t>- przedstawienie koncepcji działania baru,</w:t>
      </w:r>
    </w:p>
    <w:p w:rsidR="003B0D62" w:rsidRDefault="003B0D62" w:rsidP="003B0D62">
      <w:pPr>
        <w:pStyle w:val="Tekstpodstawowy"/>
        <w:spacing w:line="300" w:lineRule="auto"/>
        <w:ind w:left="708"/>
        <w:rPr>
          <w:rFonts w:cs="Arial"/>
          <w:b/>
        </w:rPr>
      </w:pPr>
      <w:r>
        <w:rPr>
          <w:szCs w:val="24"/>
        </w:rPr>
        <w:t>- aktualny dokument stwierdzający prowadzenie działalności gospodarczej w zakresie objętym postępowaniem.</w:t>
      </w:r>
    </w:p>
    <w:p w:rsidR="003B0D62" w:rsidRDefault="003B0D62" w:rsidP="003B0D62">
      <w:pPr>
        <w:pStyle w:val="western"/>
        <w:spacing w:before="0" w:after="0" w:line="300" w:lineRule="auto"/>
        <w:ind w:left="360"/>
        <w:jc w:val="both"/>
        <w:rPr>
          <w:rFonts w:cs="Arial"/>
          <w:b/>
        </w:rPr>
      </w:pPr>
    </w:p>
    <w:p w:rsidR="003B0D62" w:rsidRDefault="003B0D62" w:rsidP="003B0D62">
      <w:pPr>
        <w:pStyle w:val="western"/>
        <w:spacing w:before="0" w:after="0" w:line="300" w:lineRule="auto"/>
        <w:ind w:left="360"/>
        <w:jc w:val="both"/>
        <w:rPr>
          <w:rFonts w:cs="TimesNewRoman"/>
        </w:rPr>
      </w:pPr>
      <w:r>
        <w:rPr>
          <w:rFonts w:cs="Arial"/>
          <w:b/>
        </w:rPr>
        <w:t>VIII. Wybór oferty</w:t>
      </w:r>
    </w:p>
    <w:p w:rsidR="003B0D62" w:rsidRDefault="003B0D62" w:rsidP="003B0D62">
      <w:pPr>
        <w:autoSpaceDE w:val="0"/>
        <w:spacing w:line="30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lastRenderedPageBreak/>
        <w:t xml:space="preserve">       1.    Każdy oferent przedstawia tylko jedną ofertę</w:t>
      </w:r>
    </w:p>
    <w:p w:rsidR="003B0D62" w:rsidRDefault="003B0D62" w:rsidP="003B0D62">
      <w:pPr>
        <w:autoSpaceDE w:val="0"/>
        <w:spacing w:line="30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2.    Kryteria wyboru ofert i ich znaczenie:</w:t>
      </w:r>
    </w:p>
    <w:p w:rsidR="003B0D62" w:rsidRDefault="003B0D62" w:rsidP="003B0D62">
      <w:pPr>
        <w:autoSpaceDE w:val="0"/>
        <w:spacing w:line="30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- cena 60 %</w:t>
      </w:r>
    </w:p>
    <w:p w:rsidR="003B0D62" w:rsidRDefault="003B0D62" w:rsidP="003B0D62">
      <w:pPr>
        <w:autoSpaceDE w:val="0"/>
        <w:spacing w:line="30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- koncepcja funkcjonowania 20 %</w:t>
      </w:r>
    </w:p>
    <w:p w:rsidR="003B0D62" w:rsidRDefault="003B0D62" w:rsidP="003B0D62">
      <w:pPr>
        <w:autoSpaceDE w:val="0"/>
        <w:spacing w:line="300" w:lineRule="auto"/>
        <w:rPr>
          <w:rFonts w:cs="Arial"/>
        </w:rPr>
      </w:pPr>
      <w:r>
        <w:rPr>
          <w:rFonts w:cs="TimesNewRoman"/>
          <w:sz w:val="24"/>
          <w:szCs w:val="24"/>
        </w:rPr>
        <w:t xml:space="preserve">           - referencje i doświadczenie 20 %</w:t>
      </w:r>
    </w:p>
    <w:p w:rsidR="003B0D62" w:rsidRDefault="003B0D62" w:rsidP="003B0D62">
      <w:pPr>
        <w:pStyle w:val="western"/>
        <w:spacing w:before="0" w:after="0" w:line="300" w:lineRule="auto"/>
        <w:ind w:left="360"/>
        <w:jc w:val="both"/>
        <w:rPr>
          <w:rFonts w:cs="Arial"/>
        </w:rPr>
      </w:pPr>
      <w:r>
        <w:rPr>
          <w:rFonts w:cs="Arial"/>
        </w:rPr>
        <w:t xml:space="preserve">3. Dokumenty wyszczególnione w pkt. VII należy złożyć w zamkniętej kopercie zaadresowanej na Dzierżawcę z dopiskiem „dzierżawa baru , w siedzibie Suchedniowskiego Ośrodka Kultury „Kuźnica”, w Suchedniowie ul. Bodzentyńska 18 najpóźniej do dnia </w:t>
      </w:r>
      <w:r>
        <w:rPr>
          <w:rFonts w:cs="Arial"/>
          <w:b/>
          <w:u w:val="single"/>
        </w:rPr>
        <w:t>27 listopada 2015 r. do godz. 15.00</w:t>
      </w:r>
    </w:p>
    <w:p w:rsidR="003B0D62" w:rsidRDefault="003B0D62" w:rsidP="003B0D62">
      <w:pPr>
        <w:pStyle w:val="western"/>
        <w:spacing w:before="0" w:after="0" w:line="300" w:lineRule="auto"/>
        <w:ind w:left="360"/>
        <w:jc w:val="both"/>
        <w:rPr>
          <w:rFonts w:cs="Arial"/>
        </w:rPr>
      </w:pPr>
      <w:r>
        <w:rPr>
          <w:rFonts w:cs="Arial"/>
        </w:rPr>
        <w:t>2. Spośród ważnych (nie odrzuconych) ofert wybrana zostanie oferta najkorzystniejsza</w:t>
      </w:r>
      <w:r>
        <w:rPr>
          <w:rFonts w:cs="Arial"/>
        </w:rPr>
        <w:br/>
        <w:t xml:space="preserve">       dla Wydzierżawiającego.</w:t>
      </w:r>
    </w:p>
    <w:p w:rsidR="003B0D62" w:rsidRDefault="003B0D62" w:rsidP="003B0D62">
      <w:pPr>
        <w:pStyle w:val="Tekstpodstawowy"/>
        <w:spacing w:line="300" w:lineRule="auto"/>
        <w:ind w:left="708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ind w:left="708"/>
        <w:jc w:val="right"/>
        <w:rPr>
          <w:rFonts w:cs="Arial"/>
          <w:szCs w:val="24"/>
        </w:rPr>
      </w:pPr>
      <w:r>
        <w:rPr>
          <w:rFonts w:cs="Arial"/>
          <w:szCs w:val="24"/>
        </w:rPr>
        <w:t>Suchedniów, dnia 09 listopada 2015 r.</w:t>
      </w:r>
    </w:p>
    <w:p w:rsidR="003B0D62" w:rsidRDefault="003B0D62" w:rsidP="003B0D62">
      <w:pPr>
        <w:pStyle w:val="Tekstpodstawowy"/>
        <w:spacing w:line="300" w:lineRule="auto"/>
        <w:ind w:left="708"/>
        <w:jc w:val="right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ind w:left="708"/>
        <w:jc w:val="right"/>
        <w:rPr>
          <w:rFonts w:cs="Arial"/>
          <w:i/>
          <w:iCs/>
          <w:szCs w:val="24"/>
        </w:rPr>
      </w:pPr>
      <w:r>
        <w:rPr>
          <w:rFonts w:cs="Arial"/>
          <w:szCs w:val="24"/>
        </w:rPr>
        <w:t>Andrzej Karpiński</w:t>
      </w:r>
    </w:p>
    <w:p w:rsidR="003B0D62" w:rsidRDefault="003B0D62" w:rsidP="003B0D62">
      <w:pPr>
        <w:pStyle w:val="Tekstpodstawowy"/>
        <w:spacing w:line="300" w:lineRule="auto"/>
        <w:ind w:left="708"/>
        <w:jc w:val="right"/>
        <w:rPr>
          <w:rFonts w:cs="Arial"/>
          <w:szCs w:val="24"/>
        </w:rPr>
      </w:pPr>
      <w:r>
        <w:rPr>
          <w:rFonts w:cs="Arial"/>
          <w:i/>
          <w:iCs/>
          <w:szCs w:val="24"/>
        </w:rPr>
        <w:t>Dyrektor Suchedniowskiego Ośrodka Kultury „Kuźnica”</w:t>
      </w:r>
    </w:p>
    <w:p w:rsidR="003B0D62" w:rsidRDefault="003B0D62" w:rsidP="003B0D62">
      <w:pPr>
        <w:spacing w:line="300" w:lineRule="auto"/>
        <w:rPr>
          <w:rFonts w:cs="Arial"/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........................................, data..............................</w:t>
      </w: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B0D62" w:rsidRDefault="003B0D62" w:rsidP="003B0D62">
      <w:pPr>
        <w:spacing w:line="300" w:lineRule="auto"/>
        <w:jc w:val="center"/>
        <w:rPr>
          <w:b/>
          <w:sz w:val="24"/>
          <w:szCs w:val="24"/>
        </w:rPr>
      </w:pP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- przyjmuję </w:t>
      </w:r>
      <w:r>
        <w:rPr>
          <w:i/>
          <w:sz w:val="24"/>
          <w:szCs w:val="24"/>
        </w:rPr>
        <w:t>warunki dzierżawy baru należącego do Suchedniowskiego Ośrodka Kultury „Kuźnica”</w:t>
      </w:r>
      <w:r>
        <w:rPr>
          <w:i/>
          <w:sz w:val="24"/>
          <w:szCs w:val="24"/>
        </w:rPr>
        <w:br/>
        <w:t xml:space="preserve">   w Suchedniowie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- przyjmuję warunki </w:t>
      </w:r>
      <w:r>
        <w:rPr>
          <w:i/>
          <w:sz w:val="24"/>
          <w:szCs w:val="24"/>
        </w:rPr>
        <w:t>umowy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zapoznałem się z terenem dzierżawy i nie wnoszę zastrzeżeń oraz oświadczam, że posiadam wszelkie informacje niezbędne do przygotowania oferty.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1. Przedmiot zamówienia podejmuję się wykonać za kwotę netto: ...............................zł miesięcznie + podatek VAT ......................... zł miesięcznie.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RAZEM za cenę brutto: ...................... zł (słownie złotych: .................................................................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 miesięcznie.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Ww. cena jest wynagrodzeniem ryczałtowym, które nie ulegnie zmianie przez cały okres wykonywania umowy.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2. Zamówienie podejmuję się zrealizować w terminie 01 grudnia 2015 – 30 czerwca 2017r. 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3. Zamówienie deklaruję się wykonać zgodnie z wymogami ujętymi w </w:t>
      </w:r>
      <w:r>
        <w:rPr>
          <w:i/>
          <w:sz w:val="24"/>
          <w:szCs w:val="24"/>
        </w:rPr>
        <w:t>warunkach dzierżawy baru</w:t>
      </w:r>
      <w:r>
        <w:rPr>
          <w:i/>
          <w:sz w:val="24"/>
          <w:szCs w:val="24"/>
        </w:rPr>
        <w:br/>
        <w:t xml:space="preserve">    w Suchedniowskim Ośrodku Kultury w Suchedniowie.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4. Ważność oferty deklaruję na okres 14 dni od daty upływu terminu składania ofert.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5. W przypadku wyboru mojej oferty zobowiązuję się do podpisania umowy.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</w:p>
    <w:p w:rsidR="003B0D62" w:rsidRDefault="003B0D62" w:rsidP="003B0D62">
      <w:pPr>
        <w:spacing w:line="300" w:lineRule="auto"/>
        <w:rPr>
          <w:sz w:val="24"/>
          <w:szCs w:val="24"/>
        </w:rPr>
      </w:pPr>
    </w:p>
    <w:p w:rsidR="003B0D62" w:rsidRDefault="003B0D62" w:rsidP="003B0D62">
      <w:pPr>
        <w:spacing w:line="300" w:lineRule="auto"/>
        <w:rPr>
          <w:sz w:val="24"/>
          <w:szCs w:val="24"/>
        </w:rPr>
      </w:pPr>
    </w:p>
    <w:p w:rsidR="003B0D62" w:rsidRDefault="003B0D62" w:rsidP="003B0D62">
      <w:pPr>
        <w:spacing w:line="300" w:lineRule="auto"/>
        <w:rPr>
          <w:sz w:val="24"/>
          <w:szCs w:val="24"/>
        </w:rPr>
      </w:pPr>
    </w:p>
    <w:p w:rsidR="003B0D62" w:rsidRDefault="003B0D62" w:rsidP="003B0D62">
      <w:pPr>
        <w:spacing w:line="300" w:lineRule="auto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3B0D62" w:rsidRDefault="003B0D62" w:rsidP="003B0D62">
      <w:pPr>
        <w:spacing w:line="300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(pieczęć i podpis)</w:t>
      </w: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spacing w:line="300" w:lineRule="auto"/>
        <w:jc w:val="center"/>
      </w:pPr>
    </w:p>
    <w:p w:rsidR="003B0D62" w:rsidRDefault="003B0D62" w:rsidP="003B0D62">
      <w:pPr>
        <w:pStyle w:val="Nagwek1"/>
        <w:spacing w:line="300" w:lineRule="auto"/>
        <w:jc w:val="center"/>
        <w:rPr>
          <w:szCs w:val="24"/>
        </w:rPr>
      </w:pPr>
      <w:r>
        <w:rPr>
          <w:b/>
          <w:szCs w:val="24"/>
        </w:rPr>
        <w:lastRenderedPageBreak/>
        <w:t>UMOWA</w:t>
      </w:r>
    </w:p>
    <w:p w:rsidR="003B0D62" w:rsidRDefault="003B0D62" w:rsidP="003B0D62">
      <w:pPr>
        <w:spacing w:line="300" w:lineRule="auto"/>
        <w:rPr>
          <w:sz w:val="24"/>
          <w:szCs w:val="24"/>
        </w:rPr>
      </w:pPr>
    </w:p>
    <w:p w:rsidR="003B0D62" w:rsidRDefault="003B0D62" w:rsidP="003B0D62">
      <w:pPr>
        <w:spacing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zawarta w dniu …………….2015 r. w Suchedniowie pomiędzy Suchedniowskim Ośrodkiem Kultury „Kuźnica” w Suchedniowie, ul. Bodzentyńska 18,  NIP: 663-14-05-212, reprezentowanym przez Andrzeja Karpińskiego – dyrektora ośrodka oraz Marię Styczeń – główną księgową, zwanym dalej </w:t>
      </w:r>
      <w:r>
        <w:rPr>
          <w:rFonts w:cs="Arial"/>
          <w:b/>
          <w:sz w:val="24"/>
          <w:szCs w:val="24"/>
        </w:rPr>
        <w:t>„</w:t>
      </w:r>
      <w:proofErr w:type="spellStart"/>
      <w:r>
        <w:rPr>
          <w:rFonts w:cs="Arial"/>
          <w:b/>
          <w:sz w:val="24"/>
          <w:szCs w:val="24"/>
        </w:rPr>
        <w:t>Wydzierżawiajacym</w:t>
      </w:r>
      <w:proofErr w:type="spellEnd"/>
      <w:r>
        <w:rPr>
          <w:rFonts w:cs="Arial"/>
          <w:b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z jednej strony </w:t>
      </w:r>
    </w:p>
    <w:p w:rsidR="003B0D62" w:rsidRDefault="003B0D62" w:rsidP="003B0D62">
      <w:pPr>
        <w:spacing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...................................................................</w:t>
      </w:r>
      <w:r>
        <w:rPr>
          <w:rFonts w:cs="Arial"/>
          <w:b/>
          <w:sz w:val="24"/>
          <w:szCs w:val="24"/>
        </w:rPr>
        <w:t xml:space="preserve">, zam. </w:t>
      </w:r>
      <w:r>
        <w:rPr>
          <w:rFonts w:cs="Arial"/>
          <w:sz w:val="24"/>
          <w:szCs w:val="24"/>
        </w:rPr>
        <w:t>……………….....................................................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zwanym dalej </w:t>
      </w:r>
      <w:r>
        <w:rPr>
          <w:rFonts w:cs="Arial"/>
          <w:b/>
          <w:sz w:val="24"/>
          <w:szCs w:val="24"/>
        </w:rPr>
        <w:t>„Dzierżawcą”</w:t>
      </w:r>
      <w:r>
        <w:rPr>
          <w:rFonts w:cs="Arial"/>
          <w:sz w:val="24"/>
          <w:szCs w:val="24"/>
        </w:rPr>
        <w:t xml:space="preserve"> z drugiej strony,</w:t>
      </w:r>
      <w:r>
        <w:rPr>
          <w:rFonts w:cs="Arial"/>
          <w:sz w:val="24"/>
          <w:szCs w:val="24"/>
        </w:rPr>
        <w:br/>
        <w:t>o treści następującej:</w:t>
      </w:r>
    </w:p>
    <w:p w:rsidR="003B0D62" w:rsidRDefault="003B0D62" w:rsidP="003B0D62">
      <w:pPr>
        <w:spacing w:line="300" w:lineRule="auto"/>
        <w:rPr>
          <w:rFonts w:cs="Arial"/>
          <w:sz w:val="24"/>
          <w:szCs w:val="24"/>
        </w:rPr>
      </w:pPr>
    </w:p>
    <w:p w:rsidR="003B0D62" w:rsidRDefault="003B0D62" w:rsidP="003B0D62">
      <w:pPr>
        <w:spacing w:line="30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1.</w:t>
      </w:r>
    </w:p>
    <w:p w:rsidR="003B0D62" w:rsidRDefault="003B0D62" w:rsidP="003B0D62">
      <w:pPr>
        <w:spacing w:line="300" w:lineRule="auto"/>
        <w:jc w:val="center"/>
        <w:rPr>
          <w:rFonts w:cs="Arial"/>
          <w:sz w:val="24"/>
          <w:szCs w:val="24"/>
        </w:rPr>
      </w:pPr>
    </w:p>
    <w:p w:rsidR="003B0D62" w:rsidRDefault="003B0D62" w:rsidP="003B0D62">
      <w:pPr>
        <w:spacing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Umową niniejszą </w:t>
      </w:r>
      <w:r>
        <w:rPr>
          <w:rFonts w:cs="Arial"/>
          <w:b/>
          <w:sz w:val="24"/>
          <w:szCs w:val="24"/>
        </w:rPr>
        <w:t>Wydzierżawiający</w:t>
      </w:r>
      <w:r>
        <w:rPr>
          <w:rFonts w:cs="Arial"/>
          <w:sz w:val="24"/>
          <w:szCs w:val="24"/>
        </w:rPr>
        <w:t xml:space="preserve"> oddaje, a </w:t>
      </w:r>
      <w:r>
        <w:rPr>
          <w:rFonts w:cs="Arial"/>
          <w:b/>
          <w:sz w:val="24"/>
          <w:szCs w:val="24"/>
        </w:rPr>
        <w:t>Dzierżawca</w:t>
      </w:r>
      <w:r>
        <w:rPr>
          <w:rFonts w:cs="Arial"/>
          <w:sz w:val="24"/>
          <w:szCs w:val="24"/>
        </w:rPr>
        <w:t xml:space="preserve"> bierze w dzierżawę bar znajdujący  się w budynku  Suchedniowskiego Ośrodka Kultury „Kuźnica” w Suchedniowie, o powierzchni 21 m²</w:t>
      </w:r>
      <w:r>
        <w:rPr>
          <w:rFonts w:cs="Arial"/>
          <w:sz w:val="24"/>
          <w:szCs w:val="24"/>
        </w:rPr>
        <w:br/>
        <w:t>z przeznaczeniem na prowadzenie w nim działalności gastronomicznej.</w:t>
      </w:r>
    </w:p>
    <w:p w:rsidR="003B0D62" w:rsidRDefault="003B0D62" w:rsidP="003B0D62">
      <w:pPr>
        <w:spacing w:line="300" w:lineRule="auto"/>
        <w:rPr>
          <w:rFonts w:cs="Arial"/>
          <w:sz w:val="24"/>
          <w:szCs w:val="24"/>
        </w:rPr>
      </w:pPr>
    </w:p>
    <w:p w:rsidR="003B0D62" w:rsidRDefault="003B0D62" w:rsidP="003B0D62">
      <w:pPr>
        <w:spacing w:line="30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§ 2.</w:t>
      </w:r>
    </w:p>
    <w:p w:rsidR="003B0D62" w:rsidRDefault="003B0D62" w:rsidP="003B0D62">
      <w:pPr>
        <w:spacing w:line="300" w:lineRule="auto"/>
        <w:jc w:val="center"/>
        <w:rPr>
          <w:sz w:val="24"/>
          <w:szCs w:val="24"/>
        </w:rPr>
      </w:pPr>
    </w:p>
    <w:p w:rsidR="003B0D62" w:rsidRDefault="003B0D62" w:rsidP="003B0D62">
      <w:pPr>
        <w:numPr>
          <w:ilvl w:val="0"/>
          <w:numId w:val="7"/>
        </w:numPr>
        <w:spacing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Dzierżawca</w:t>
      </w:r>
      <w:r>
        <w:rPr>
          <w:rFonts w:cs="Arial"/>
          <w:sz w:val="24"/>
          <w:szCs w:val="24"/>
        </w:rPr>
        <w:t xml:space="preserve"> przejmie protokolarnie od Wydzierżawiającego  bar wraz z jego wyposażeniem</w:t>
      </w:r>
      <w:r>
        <w:rPr>
          <w:rFonts w:cs="Arial"/>
          <w:sz w:val="24"/>
          <w:szCs w:val="24"/>
        </w:rPr>
        <w:br/>
        <w:t xml:space="preserve">i będzie ponosić odpowiedzialność materialną wobec </w:t>
      </w:r>
      <w:r>
        <w:rPr>
          <w:rFonts w:cs="Arial"/>
          <w:b/>
          <w:sz w:val="24"/>
          <w:szCs w:val="24"/>
        </w:rPr>
        <w:t>Wydzierżawiającego</w:t>
      </w:r>
      <w:r>
        <w:rPr>
          <w:rFonts w:cs="Arial"/>
          <w:sz w:val="24"/>
          <w:szCs w:val="24"/>
        </w:rPr>
        <w:t xml:space="preserve"> za jego zniszczenie, uszkodzenie lub zagubienie przez cały okres dzierżawy.</w:t>
      </w:r>
    </w:p>
    <w:p w:rsidR="003B0D62" w:rsidRDefault="003B0D62" w:rsidP="003B0D62">
      <w:pPr>
        <w:numPr>
          <w:ilvl w:val="0"/>
          <w:numId w:val="7"/>
        </w:numPr>
        <w:spacing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Udostępnienie </w:t>
      </w:r>
      <w:r>
        <w:rPr>
          <w:rFonts w:cs="Arial"/>
          <w:b/>
          <w:sz w:val="24"/>
          <w:szCs w:val="24"/>
        </w:rPr>
        <w:t>Dzierżawcy</w:t>
      </w:r>
      <w:r>
        <w:rPr>
          <w:rFonts w:cs="Arial"/>
          <w:sz w:val="24"/>
          <w:szCs w:val="24"/>
        </w:rPr>
        <w:t xml:space="preserve"> przedmiotu dzierżawy nastąpi z chwilą podpisania protokołu zdawczo-odbiorczego.</w:t>
      </w:r>
    </w:p>
    <w:p w:rsidR="003B0D62" w:rsidRDefault="003B0D62" w:rsidP="003B0D62">
      <w:pPr>
        <w:spacing w:line="300" w:lineRule="auto"/>
        <w:rPr>
          <w:rFonts w:cs="Arial"/>
          <w:sz w:val="24"/>
          <w:szCs w:val="24"/>
        </w:rPr>
      </w:pPr>
    </w:p>
    <w:p w:rsidR="003B0D62" w:rsidRDefault="003B0D62" w:rsidP="003B0D62">
      <w:pPr>
        <w:spacing w:line="30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§ 3.</w:t>
      </w:r>
    </w:p>
    <w:p w:rsidR="003B0D62" w:rsidRDefault="003B0D62" w:rsidP="003B0D62">
      <w:pPr>
        <w:spacing w:line="300" w:lineRule="auto"/>
        <w:jc w:val="center"/>
        <w:rPr>
          <w:sz w:val="24"/>
          <w:szCs w:val="24"/>
        </w:rPr>
      </w:pPr>
    </w:p>
    <w:p w:rsidR="003B0D62" w:rsidRDefault="003B0D62" w:rsidP="003B0D62">
      <w:pPr>
        <w:spacing w:line="30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Umowa niniejsza zawarta zostaje na czas określony tj.: </w:t>
      </w:r>
      <w:r>
        <w:rPr>
          <w:rFonts w:cs="Arial"/>
          <w:b/>
          <w:sz w:val="24"/>
          <w:szCs w:val="24"/>
        </w:rPr>
        <w:t>od 01.12.2015 r. do 30.06. 2017 r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br/>
        <w:t>i nie może być milcząco przedłużona.</w:t>
      </w:r>
    </w:p>
    <w:p w:rsidR="003B0D62" w:rsidRDefault="003B0D62" w:rsidP="003B0D62">
      <w:pPr>
        <w:spacing w:line="300" w:lineRule="auto"/>
        <w:rPr>
          <w:rFonts w:cs="Arial"/>
          <w:sz w:val="24"/>
          <w:szCs w:val="24"/>
        </w:rPr>
      </w:pPr>
    </w:p>
    <w:p w:rsidR="003B0D62" w:rsidRDefault="003B0D62" w:rsidP="003B0D62">
      <w:pPr>
        <w:spacing w:line="30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§ 4.</w:t>
      </w:r>
    </w:p>
    <w:p w:rsidR="003B0D62" w:rsidRDefault="003B0D62" w:rsidP="003B0D62">
      <w:pPr>
        <w:spacing w:line="300" w:lineRule="auto"/>
        <w:jc w:val="center"/>
        <w:rPr>
          <w:sz w:val="24"/>
          <w:szCs w:val="24"/>
        </w:rPr>
      </w:pPr>
    </w:p>
    <w:p w:rsidR="003B0D62" w:rsidRDefault="003B0D62" w:rsidP="003B0D62">
      <w:pPr>
        <w:numPr>
          <w:ilvl w:val="0"/>
          <w:numId w:val="6"/>
        </w:numPr>
        <w:spacing w:line="30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Strony ustalają następujący czas otwarcia baru dla konsumentów:</w:t>
      </w:r>
    </w:p>
    <w:p w:rsidR="003B0D62" w:rsidRDefault="003B0D62" w:rsidP="003B0D62">
      <w:pPr>
        <w:spacing w:line="300" w:lineRule="auto"/>
        <w:rPr>
          <w:rFonts w:cs="Arial"/>
          <w:szCs w:val="24"/>
        </w:rPr>
      </w:pPr>
      <w:r>
        <w:rPr>
          <w:rFonts w:cs="Arial"/>
          <w:sz w:val="24"/>
          <w:szCs w:val="24"/>
        </w:rPr>
        <w:t xml:space="preserve">     a)   rozpoczęcie nie wcześniej niż o godz.9.00, 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b)   zakończenie do godz. 19.30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c)   bar będzie czynny w dniach urzędowania Suchedniowskiego Ośrodka Kultury „Kuźnica”</w:t>
      </w:r>
    </w:p>
    <w:p w:rsidR="003B0D62" w:rsidRDefault="003B0D62" w:rsidP="003B0D62">
      <w:pPr>
        <w:pStyle w:val="Tekstpodstawowy"/>
        <w:numPr>
          <w:ilvl w:val="0"/>
          <w:numId w:val="6"/>
        </w:numPr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>W przypadku organizowania imprez kulturalnych, czas otwarcia baru może być przedłużony</w:t>
      </w:r>
      <w:r>
        <w:rPr>
          <w:rFonts w:cs="Arial"/>
          <w:szCs w:val="24"/>
        </w:rPr>
        <w:br/>
        <w:t>do czasu zakończenia imprezy.</w:t>
      </w:r>
    </w:p>
    <w:p w:rsidR="003B0D62" w:rsidRDefault="003B0D62" w:rsidP="003B0D62">
      <w:pPr>
        <w:pStyle w:val="Tekstpodstawowy"/>
        <w:numPr>
          <w:ilvl w:val="0"/>
          <w:numId w:val="6"/>
        </w:numPr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>Każdorazowo po zamknięciu baru jego personel obowiązany jest przebywać na dzierżawionym terenie do czasu jego opuszczenia przez wszystkich klientów.</w:t>
      </w:r>
    </w:p>
    <w:p w:rsidR="003B0D62" w:rsidRDefault="003B0D62" w:rsidP="003B0D62">
      <w:pPr>
        <w:pStyle w:val="Tekstpodstawowy"/>
        <w:numPr>
          <w:ilvl w:val="0"/>
          <w:numId w:val="6"/>
        </w:numPr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 przypadku naruszenia postanowień ust. 1, lub ust. 2 </w:t>
      </w:r>
      <w:r>
        <w:rPr>
          <w:rFonts w:cs="Arial"/>
          <w:b/>
          <w:szCs w:val="24"/>
        </w:rPr>
        <w:t>Wydzierżawiającemu</w:t>
      </w:r>
      <w:r>
        <w:rPr>
          <w:rFonts w:cs="Arial"/>
          <w:szCs w:val="24"/>
        </w:rPr>
        <w:t xml:space="preserve"> przysługuje prawo naliczenia Dzierżawcy kary umownej w wysokości 100 zł. za każdorazowe naruszenie.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  <w:r>
        <w:rPr>
          <w:rFonts w:cs="Arial"/>
          <w:szCs w:val="24"/>
        </w:rPr>
        <w:t>§ 5.</w:t>
      </w: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</w:p>
    <w:p w:rsidR="003B0D62" w:rsidRDefault="003B0D62" w:rsidP="003B0D62">
      <w:pPr>
        <w:pStyle w:val="Tekstpodstawowy"/>
        <w:numPr>
          <w:ilvl w:val="0"/>
          <w:numId w:val="2"/>
        </w:numPr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>Czynsz dzierżawny strony ustalają w wysokości  …….............................…</w:t>
      </w:r>
      <w:r>
        <w:rPr>
          <w:rFonts w:cs="Arial"/>
          <w:b/>
          <w:szCs w:val="24"/>
        </w:rPr>
        <w:t xml:space="preserve"> +23% VAT</w:t>
      </w:r>
      <w:r>
        <w:rPr>
          <w:rFonts w:cs="Arial"/>
          <w:szCs w:val="24"/>
        </w:rPr>
        <w:t xml:space="preserve"> / słownie: ……………………................................................................... złotych /  w stosunku miesięcznym.</w:t>
      </w:r>
    </w:p>
    <w:p w:rsidR="003B0D62" w:rsidRDefault="003B0D62" w:rsidP="003B0D62">
      <w:pPr>
        <w:pStyle w:val="Tekstpodstawowy"/>
        <w:numPr>
          <w:ilvl w:val="0"/>
          <w:numId w:val="2"/>
        </w:numPr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Czynsz płatny będzie przelewem na konto </w:t>
      </w:r>
      <w:r>
        <w:rPr>
          <w:rFonts w:cs="Arial"/>
          <w:b/>
          <w:szCs w:val="24"/>
        </w:rPr>
        <w:t>Suchedniowskiego Ośrodka Kultury</w:t>
      </w:r>
      <w:r>
        <w:rPr>
          <w:rFonts w:cs="Arial"/>
          <w:b/>
          <w:szCs w:val="24"/>
        </w:rPr>
        <w:br/>
        <w:t xml:space="preserve">w Suchedniowie w BS nr 71 8520 0007 2001 0000 0169 0001 </w:t>
      </w:r>
      <w:r>
        <w:rPr>
          <w:rFonts w:cs="Arial"/>
          <w:szCs w:val="24"/>
        </w:rPr>
        <w:t>w ratach miesięcznych,</w:t>
      </w:r>
      <w:r>
        <w:rPr>
          <w:rFonts w:cs="Arial"/>
          <w:szCs w:val="24"/>
        </w:rPr>
        <w:br/>
        <w:t>w terminie 14 dni od daty wystawienia faktury VAT przez Wydzierżawiającego.</w:t>
      </w:r>
    </w:p>
    <w:p w:rsidR="003B0D62" w:rsidRDefault="003B0D62" w:rsidP="003B0D62">
      <w:pPr>
        <w:pStyle w:val="Tekstpodstawowy"/>
        <w:numPr>
          <w:ilvl w:val="0"/>
          <w:numId w:val="2"/>
        </w:numPr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 razie opóźnienia w zapłacie czynszu </w:t>
      </w:r>
      <w:r>
        <w:rPr>
          <w:rFonts w:cs="Arial"/>
          <w:b/>
          <w:szCs w:val="24"/>
        </w:rPr>
        <w:t>Wydzierżawiającemu</w:t>
      </w:r>
      <w:r>
        <w:rPr>
          <w:rFonts w:cs="Arial"/>
          <w:szCs w:val="24"/>
        </w:rPr>
        <w:t xml:space="preserve"> przysługuje prawo dochodzenia odsetek ustawowych.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  <w:r>
        <w:rPr>
          <w:rFonts w:cs="Arial"/>
          <w:szCs w:val="24"/>
        </w:rPr>
        <w:t>§ 6.</w:t>
      </w: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</w:p>
    <w:p w:rsidR="003B0D62" w:rsidRDefault="003B0D62" w:rsidP="003B0D62">
      <w:pPr>
        <w:pStyle w:val="Tekstpodstawowy"/>
        <w:numPr>
          <w:ilvl w:val="0"/>
          <w:numId w:val="3"/>
        </w:numPr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Na </w:t>
      </w:r>
      <w:r>
        <w:rPr>
          <w:rFonts w:cs="Arial"/>
          <w:b/>
          <w:szCs w:val="24"/>
        </w:rPr>
        <w:t>Dzierżawcy</w:t>
      </w:r>
      <w:r>
        <w:rPr>
          <w:rFonts w:cs="Arial"/>
          <w:szCs w:val="24"/>
        </w:rPr>
        <w:t xml:space="preserve"> spoczywa obowiązek sprzątania własnym kosztem i staraniem pomieszczeń baru.</w:t>
      </w:r>
    </w:p>
    <w:p w:rsidR="003B0D62" w:rsidRDefault="003B0D62" w:rsidP="003B0D62">
      <w:pPr>
        <w:pStyle w:val="Tekstpodstawowy"/>
        <w:numPr>
          <w:ilvl w:val="0"/>
          <w:numId w:val="3"/>
        </w:numPr>
        <w:spacing w:line="300" w:lineRule="auto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Drobne naprawy i remonty przejętego wyposażenia obciążają </w:t>
      </w:r>
      <w:r>
        <w:rPr>
          <w:rFonts w:cs="Arial"/>
          <w:b/>
          <w:szCs w:val="24"/>
        </w:rPr>
        <w:t>Dzierżawcę.</w:t>
      </w:r>
    </w:p>
    <w:p w:rsidR="003B0D62" w:rsidRDefault="003B0D62" w:rsidP="003B0D62">
      <w:pPr>
        <w:pStyle w:val="Tekstpodstawowy"/>
        <w:numPr>
          <w:ilvl w:val="0"/>
          <w:numId w:val="3"/>
        </w:numPr>
        <w:spacing w:line="30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Dzierżawca </w:t>
      </w:r>
      <w:r>
        <w:rPr>
          <w:rFonts w:cs="Arial"/>
          <w:szCs w:val="24"/>
        </w:rPr>
        <w:t>zadba o przestrzeganie przez personel i klientów porządku przyjętego</w:t>
      </w:r>
      <w:r>
        <w:rPr>
          <w:rFonts w:cs="Arial"/>
          <w:szCs w:val="24"/>
        </w:rPr>
        <w:br/>
        <w:t>w Suchedniowskim Ośrodku Kultury „Kuźnica” w Suchedniowie.</w:t>
      </w:r>
    </w:p>
    <w:p w:rsidR="003B0D62" w:rsidRDefault="003B0D62" w:rsidP="003B0D62">
      <w:pPr>
        <w:pStyle w:val="Tekstpodstawowy"/>
        <w:spacing w:line="300" w:lineRule="auto"/>
        <w:jc w:val="center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  <w:r>
        <w:rPr>
          <w:rFonts w:cs="Arial"/>
          <w:szCs w:val="24"/>
        </w:rPr>
        <w:t>§ 7.</w:t>
      </w: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  <w:r>
        <w:rPr>
          <w:rFonts w:cs="Arial"/>
          <w:b/>
          <w:szCs w:val="24"/>
        </w:rPr>
        <w:t>Dzierżawca</w:t>
      </w:r>
      <w:r>
        <w:rPr>
          <w:rFonts w:cs="Arial"/>
          <w:szCs w:val="24"/>
        </w:rPr>
        <w:t xml:space="preserve"> może dokonywać w obiekcie kawiarni na własny koszt remontów lub modernizacji</w:t>
      </w:r>
      <w:r>
        <w:rPr>
          <w:rFonts w:cs="Arial"/>
          <w:szCs w:val="24"/>
        </w:rPr>
        <w:br/>
        <w:t xml:space="preserve">w zakresie uprzednio uzgodnionym z </w:t>
      </w:r>
      <w:r>
        <w:rPr>
          <w:rFonts w:cs="Arial"/>
          <w:b/>
          <w:szCs w:val="24"/>
        </w:rPr>
        <w:t>Wydzierżawiającym.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  <w:r>
        <w:rPr>
          <w:rFonts w:cs="Arial"/>
          <w:szCs w:val="24"/>
        </w:rPr>
        <w:t>§ 8.</w:t>
      </w: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Ewentualne ubezpieczenie mienia od zdarzeń losowych spoczywa na </w:t>
      </w:r>
      <w:r>
        <w:rPr>
          <w:rFonts w:cs="Arial"/>
          <w:b/>
          <w:szCs w:val="24"/>
        </w:rPr>
        <w:t>Dzierżawcy</w:t>
      </w:r>
      <w:r>
        <w:rPr>
          <w:rFonts w:cs="Arial"/>
          <w:szCs w:val="24"/>
        </w:rPr>
        <w:t>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  <w:r>
        <w:rPr>
          <w:rFonts w:cs="Arial"/>
          <w:szCs w:val="24"/>
        </w:rPr>
        <w:t>§ 9.</w:t>
      </w: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>Dzierżawca nie może zmienić profilu działalności baru w trakcie obowiązywania niniejszej umowy.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  <w:r>
        <w:rPr>
          <w:rFonts w:cs="Arial"/>
          <w:szCs w:val="24"/>
        </w:rPr>
        <w:t>§ 10.</w:t>
      </w:r>
    </w:p>
    <w:p w:rsidR="003B0D62" w:rsidRDefault="003B0D62" w:rsidP="003B0D62">
      <w:pPr>
        <w:pStyle w:val="Tekstpodstawowy"/>
        <w:tabs>
          <w:tab w:val="left" w:pos="0"/>
        </w:tabs>
        <w:spacing w:line="300" w:lineRule="auto"/>
        <w:jc w:val="center"/>
        <w:rPr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1. Wydzierżawiającemu</w:t>
      </w:r>
      <w:r>
        <w:rPr>
          <w:rFonts w:cs="Arial"/>
          <w:szCs w:val="24"/>
        </w:rPr>
        <w:t xml:space="preserve"> przysługuje prawo rozwiązania niniejszej umowy w ciągu 3 dni, jeżeli </w:t>
      </w:r>
      <w:r>
        <w:rPr>
          <w:rFonts w:cs="Arial"/>
          <w:b/>
          <w:szCs w:val="24"/>
        </w:rPr>
        <w:t>Dzierżawca</w:t>
      </w:r>
      <w:r>
        <w:rPr>
          <w:rFonts w:cs="Arial"/>
          <w:szCs w:val="24"/>
        </w:rPr>
        <w:t xml:space="preserve"> wykracza w sposób rażący lub uporczywy przeciwko ustalonemu porządkowi na terenie Suchedniowskiego Ośrodka Kultury, albo przez swoje niewłaściwe zachowanie czyni korzystanie z innych obiektów na terenie Suchedniowskiego Ośrodka Kultury uciążliwym. W takim przypadku </w:t>
      </w:r>
      <w:r>
        <w:rPr>
          <w:rFonts w:cs="Arial"/>
          <w:b/>
          <w:szCs w:val="24"/>
        </w:rPr>
        <w:lastRenderedPageBreak/>
        <w:t xml:space="preserve">Dzierżawca </w:t>
      </w:r>
      <w:r>
        <w:rPr>
          <w:rFonts w:cs="Arial"/>
          <w:szCs w:val="24"/>
        </w:rPr>
        <w:t>jest zobowiązany zapłacić czynsz dzierżawny do końca danego miesiąca kalendarzowego.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>2.Stronom przysługuje prawo rozwiązania niniejszej umowy za uprzednim miesięcznym wypowiedzeniem dokonanym na koniec miesiąca kalendarzowego.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  <w:r>
        <w:rPr>
          <w:rFonts w:cs="Arial"/>
          <w:szCs w:val="24"/>
        </w:rPr>
        <w:t>§ 11.</w:t>
      </w: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>Zmiany umowy wymagają formy pisemnej pod rygorem nieważności.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  <w:r>
        <w:rPr>
          <w:rFonts w:cs="Arial"/>
          <w:szCs w:val="24"/>
        </w:rPr>
        <w:t>§ 12.</w:t>
      </w: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>W sprawach nie uregulowanych niniejszą umową mają zastosowanie przepisy Kodeksu cywilnego.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  <w:r>
        <w:rPr>
          <w:rFonts w:cs="Arial"/>
          <w:szCs w:val="24"/>
        </w:rPr>
        <w:t>§ 13.</w:t>
      </w:r>
    </w:p>
    <w:p w:rsidR="003B0D62" w:rsidRDefault="003B0D62" w:rsidP="003B0D62">
      <w:pPr>
        <w:pStyle w:val="Tekstpodstawowy"/>
        <w:spacing w:line="300" w:lineRule="auto"/>
        <w:jc w:val="center"/>
        <w:rPr>
          <w:szCs w:val="24"/>
        </w:rPr>
      </w:pP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  <w:r>
        <w:rPr>
          <w:rFonts w:cs="Arial"/>
          <w:szCs w:val="24"/>
        </w:rPr>
        <w:t>Umową niniejszą sporządzono w czterech jednobrzmiących egzemplarzach, po dwa dla każdej ze stron.</w:t>
      </w: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rPr>
          <w:rFonts w:cs="Arial"/>
          <w:szCs w:val="24"/>
        </w:rPr>
      </w:pPr>
    </w:p>
    <w:p w:rsidR="003B0D62" w:rsidRDefault="003B0D62" w:rsidP="003B0D62">
      <w:pPr>
        <w:pStyle w:val="Tekstpodstawowy"/>
        <w:spacing w:line="300" w:lineRule="auto"/>
        <w:rPr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b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  <w:rPr>
          <w:b/>
          <w:szCs w:val="24"/>
        </w:rPr>
      </w:pPr>
    </w:p>
    <w:p w:rsidR="003B0D62" w:rsidRDefault="003B0D62" w:rsidP="003B0D62">
      <w:pPr>
        <w:pStyle w:val="Tekstpodstawowy"/>
        <w:spacing w:line="300" w:lineRule="auto"/>
        <w:jc w:val="center"/>
      </w:pPr>
      <w:r>
        <w:rPr>
          <w:b/>
          <w:szCs w:val="24"/>
        </w:rPr>
        <w:t xml:space="preserve">DZIERŻAWCA                </w:t>
      </w:r>
      <w:r>
        <w:rPr>
          <w:b/>
          <w:szCs w:val="24"/>
        </w:rPr>
        <w:tab/>
        <w:t xml:space="preserve">                                                    </w:t>
      </w:r>
      <w:r>
        <w:rPr>
          <w:b/>
          <w:szCs w:val="24"/>
        </w:rPr>
        <w:tab/>
        <w:t>WYDZIERŻAWIAJĄCY</w:t>
      </w:r>
    </w:p>
    <w:p w:rsidR="004B53BA" w:rsidRDefault="004B53BA"/>
    <w:sectPr w:rsidR="004B53BA">
      <w:pgSz w:w="11906" w:h="16838"/>
      <w:pgMar w:top="1304" w:right="851" w:bottom="1191" w:left="1418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2"/>
    <w:rsid w:val="003B0D62"/>
    <w:rsid w:val="004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75DD-CD2A-48CF-8955-3438B472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0D62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D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B0D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0D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ny"/>
    <w:rsid w:val="003B0D62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2015-11-09T13:48:00Z</dcterms:created>
  <dcterms:modified xsi:type="dcterms:W3CDTF">2015-11-09T13:49:00Z</dcterms:modified>
</cp:coreProperties>
</file>